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EAC72" w14:textId="123ED1A9" w:rsidR="002850FE" w:rsidRDefault="002850FE" w:rsidP="002850FE">
      <w:pPr>
        <w:jc w:val="center"/>
        <w:rPr>
          <w:rFonts w:ascii="Times New Roman" w:eastAsia="Times New Roman" w:hAnsi="Times New Roman" w:cs="Times New Roman"/>
        </w:rPr>
      </w:pPr>
      <w:r w:rsidRPr="006601A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4726082" wp14:editId="72ED3CB5">
            <wp:extent cx="1259840" cy="1259840"/>
            <wp:effectExtent l="0" t="0" r="10160" b="10160"/>
            <wp:docPr id="3" name="Picture 3" descr="https://lh5.googleusercontent.com/JqUCeqXiPvPIWUTaoR4WHBTxI_BHm7_iXy_Rnwdyby0m2AY8xOWRFo-nodnpvLOOIaQDXVhf4zgKhWORrJWNJeTIabBTdJqOzskVWp1YASlNzhhpJpIqNo7ZG4zRRox8nr2LUOlFx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JqUCeqXiPvPIWUTaoR4WHBTxI_BHm7_iXy_Rnwdyby0m2AY8xOWRFo-nodnpvLOOIaQDXVhf4zgKhWORrJWNJeTIabBTdJqOzskVWp1YASlNzhhpJpIqNo7ZG4zRRox8nr2LUOlFxV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773" cy="126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DF513" w14:textId="710C8617" w:rsidR="002850FE" w:rsidRDefault="002850FE" w:rsidP="002850FE">
      <w:pPr>
        <w:jc w:val="center"/>
        <w:rPr>
          <w:rFonts w:ascii="Times New Roman" w:eastAsia="Times New Roman" w:hAnsi="Times New Roman" w:cs="Times New Roman"/>
        </w:rPr>
      </w:pPr>
    </w:p>
    <w:p w14:paraId="088104FD" w14:textId="1B86E899" w:rsidR="002850FE" w:rsidRPr="002850FE" w:rsidRDefault="002850FE" w:rsidP="002850FE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2850FE">
        <w:rPr>
          <w:rFonts w:ascii="Times New Roman" w:eastAsia="Times New Roman" w:hAnsi="Times New Roman" w:cs="Times New Roman"/>
          <w:sz w:val="40"/>
          <w:szCs w:val="40"/>
        </w:rPr>
        <w:t>Task A:  Create a Spinner</w:t>
      </w:r>
    </w:p>
    <w:p w14:paraId="10EC0B7F" w14:textId="4A81CE78" w:rsidR="002850FE" w:rsidRDefault="002850FE" w:rsidP="002850FE">
      <w:pPr>
        <w:jc w:val="center"/>
        <w:rPr>
          <w:rFonts w:ascii="Times New Roman" w:eastAsia="Times New Roman" w:hAnsi="Times New Roman" w:cs="Times New Roman"/>
        </w:rPr>
      </w:pPr>
    </w:p>
    <w:p w14:paraId="70DAA86F" w14:textId="0F7C982C" w:rsidR="002850FE" w:rsidRPr="002850FE" w:rsidRDefault="002850FE" w:rsidP="002850FE">
      <w:pPr>
        <w:rPr>
          <w:rFonts w:ascii="Times New Roman" w:eastAsia="Times New Roman" w:hAnsi="Times New Roman" w:cs="Times New Roman"/>
          <w:sz w:val="44"/>
          <w:szCs w:val="44"/>
        </w:rPr>
      </w:pPr>
    </w:p>
    <w:p w14:paraId="7A698FCD" w14:textId="0D07AA94" w:rsidR="002850FE" w:rsidRPr="002850FE" w:rsidRDefault="002850FE" w:rsidP="002850FE">
      <w:pPr>
        <w:rPr>
          <w:rFonts w:ascii="Times New Roman" w:eastAsia="Times New Roman" w:hAnsi="Times New Roman" w:cs="Times New Roman"/>
          <w:sz w:val="36"/>
          <w:szCs w:val="36"/>
        </w:rPr>
      </w:pPr>
      <w:r w:rsidRPr="002850FE">
        <w:rPr>
          <w:rFonts w:ascii="Times New Roman" w:eastAsia="Times New Roman" w:hAnsi="Times New Roman" w:cs="Times New Roman"/>
          <w:sz w:val="36"/>
          <w:szCs w:val="36"/>
        </w:rPr>
        <w:t>Design your own spinner prize wheel using fraction circles.</w:t>
      </w:r>
    </w:p>
    <w:p w14:paraId="7A279B5F" w14:textId="5C8080C6" w:rsidR="002850FE" w:rsidRPr="002850FE" w:rsidRDefault="002850FE" w:rsidP="002850FE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48D9101C" w14:textId="7C537643" w:rsidR="002850FE" w:rsidRDefault="002850FE" w:rsidP="002850FE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2850FE">
        <w:rPr>
          <w:rFonts w:ascii="Times New Roman" w:eastAsia="Times New Roman" w:hAnsi="Times New Roman" w:cs="Times New Roman"/>
          <w:sz w:val="44"/>
          <w:szCs w:val="44"/>
        </w:rPr>
        <w:drawing>
          <wp:inline distT="0" distB="0" distL="0" distR="0" wp14:anchorId="28ECEE03" wp14:editId="2473C4BB">
            <wp:extent cx="4160676" cy="3120524"/>
            <wp:effectExtent l="0" t="0" r="0" b="3810"/>
            <wp:docPr id="96" name="Google Shape;96;p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Google Shape;96;p19"/>
                    <pic:cNvPicPr preferRelativeResize="0"/>
                  </pic:nvPicPr>
                  <pic:blipFill>
                    <a:blip r:embed="rId8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0676" cy="312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C9A76" w14:textId="136E7C6F" w:rsidR="002850FE" w:rsidRDefault="002850FE" w:rsidP="002850FE">
      <w:pPr>
        <w:rPr>
          <w:rFonts w:ascii="Times New Roman" w:eastAsia="Times New Roman" w:hAnsi="Times New Roman" w:cs="Times New Roman"/>
          <w:sz w:val="44"/>
          <w:szCs w:val="44"/>
        </w:rPr>
      </w:pPr>
    </w:p>
    <w:p w14:paraId="10A86074" w14:textId="77777777" w:rsidR="002850FE" w:rsidRPr="002850FE" w:rsidRDefault="002850FE" w:rsidP="002850FE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3EBE9875" w14:textId="77777777" w:rsidR="002850FE" w:rsidRPr="002850FE" w:rsidRDefault="002850FE" w:rsidP="002850FE">
      <w:pPr>
        <w:rPr>
          <w:rFonts w:ascii="Times New Roman" w:eastAsia="Times New Roman" w:hAnsi="Times New Roman" w:cs="Times New Roman"/>
          <w:sz w:val="36"/>
          <w:szCs w:val="36"/>
        </w:rPr>
      </w:pPr>
      <w:r w:rsidRPr="002850FE">
        <w:rPr>
          <w:rFonts w:ascii="Times New Roman" w:eastAsia="Times New Roman" w:hAnsi="Times New Roman" w:cs="Times New Roman"/>
          <w:sz w:val="36"/>
          <w:szCs w:val="36"/>
        </w:rPr>
        <w:t>Give examples of spinners that form a whole circle and those that do not.</w:t>
      </w:r>
    </w:p>
    <w:p w14:paraId="64FC58D0" w14:textId="77777777" w:rsidR="002850FE" w:rsidRPr="002850FE" w:rsidRDefault="002850FE" w:rsidP="002850FE">
      <w:pPr>
        <w:rPr>
          <w:rFonts w:ascii="Times New Roman" w:eastAsia="Times New Roman" w:hAnsi="Times New Roman" w:cs="Times New Roman"/>
          <w:sz w:val="36"/>
          <w:szCs w:val="36"/>
        </w:rPr>
      </w:pPr>
      <w:r w:rsidRPr="002850FE">
        <w:rPr>
          <w:rFonts w:ascii="Times New Roman" w:eastAsia="Times New Roman" w:hAnsi="Times New Roman" w:cs="Times New Roman"/>
          <w:sz w:val="36"/>
          <w:szCs w:val="36"/>
        </w:rPr>
        <w:t>Develop a method that your class can use to create a spinner with any number of prizes.</w:t>
      </w:r>
    </w:p>
    <w:p w14:paraId="6BD9B0CC" w14:textId="432A7BFE" w:rsidR="002850FE" w:rsidRDefault="002850FE" w:rsidP="002850FE">
      <w:pPr>
        <w:jc w:val="center"/>
        <w:rPr>
          <w:rFonts w:ascii="Times New Roman" w:eastAsia="Times New Roman" w:hAnsi="Times New Roman" w:cs="Times New Roman"/>
        </w:rPr>
      </w:pPr>
      <w:r w:rsidRPr="006601A2"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 wp14:anchorId="24496E40" wp14:editId="3FE80592">
            <wp:extent cx="1261872" cy="1261872"/>
            <wp:effectExtent l="0" t="0" r="0" b="0"/>
            <wp:docPr id="2" name="Picture 2" descr="https://lh5.googleusercontent.com/JqUCeqXiPvPIWUTaoR4WHBTxI_BHm7_iXy_Rnwdyby0m2AY8xOWRFo-nodnpvLOOIaQDXVhf4zgKhWORrJWNJeTIabBTdJqOzskVWp1YASlNzhhpJpIqNo7ZG4zRRox8nr2LUOlFx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JqUCeqXiPvPIWUTaoR4WHBTxI_BHm7_iXy_Rnwdyby0m2AY8xOWRFo-nodnpvLOOIaQDXVhf4zgKhWORrJWNJeTIabBTdJqOzskVWp1YASlNzhhpJpIqNo7ZG4zRRox8nr2LUOlFxV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872" cy="126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3A3D4" w14:textId="575A4058" w:rsidR="002850FE" w:rsidRDefault="002850FE" w:rsidP="002850FE">
      <w:pPr>
        <w:jc w:val="center"/>
        <w:rPr>
          <w:rFonts w:ascii="Times New Roman" w:eastAsia="Times New Roman" w:hAnsi="Times New Roman" w:cs="Times New Roman"/>
        </w:rPr>
      </w:pPr>
    </w:p>
    <w:p w14:paraId="3C634C0E" w14:textId="486997FE" w:rsidR="002850FE" w:rsidRDefault="002850FE" w:rsidP="002850FE">
      <w:pPr>
        <w:jc w:val="center"/>
        <w:rPr>
          <w:rFonts w:ascii="Times New Roman" w:eastAsia="Times New Roman" w:hAnsi="Times New Roman" w:cs="Times New Roman"/>
        </w:rPr>
      </w:pPr>
    </w:p>
    <w:p w14:paraId="15F8BC20" w14:textId="11DC695B" w:rsidR="002850FE" w:rsidRPr="002850FE" w:rsidRDefault="002850FE" w:rsidP="002850FE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2850FE">
        <w:rPr>
          <w:rFonts w:ascii="Times New Roman" w:eastAsia="Times New Roman" w:hAnsi="Times New Roman" w:cs="Times New Roman"/>
          <w:sz w:val="36"/>
          <w:szCs w:val="36"/>
        </w:rPr>
        <w:t>Task B: Class/School Reward</w:t>
      </w:r>
    </w:p>
    <w:p w14:paraId="4FC27191" w14:textId="77777777" w:rsidR="002850FE" w:rsidRPr="002850FE" w:rsidRDefault="002850FE" w:rsidP="002850FE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0D6FD8B2" w14:textId="040FB818" w:rsidR="00000000" w:rsidRPr="002850FE" w:rsidRDefault="00546F93" w:rsidP="002850FE">
      <w:pPr>
        <w:rPr>
          <w:rFonts w:eastAsia="Times New Roman"/>
          <w:sz w:val="36"/>
          <w:szCs w:val="36"/>
        </w:rPr>
      </w:pPr>
      <w:r w:rsidRPr="002850FE">
        <w:rPr>
          <w:rFonts w:eastAsia="Times New Roman"/>
          <w:sz w:val="36"/>
          <w:szCs w:val="36"/>
        </w:rPr>
        <w:t>Reward systems are a great way to recognize kindness, helpfulness, responsibility and other positive contributions to our school. What would you like to encourage at your school? Design a reward system that uses a spinner to give out prizes fo</w:t>
      </w:r>
      <w:r w:rsidRPr="002850FE">
        <w:rPr>
          <w:rFonts w:eastAsia="Times New Roman"/>
          <w:sz w:val="36"/>
          <w:szCs w:val="36"/>
        </w:rPr>
        <w:t>r positive contributions to your school.</w:t>
      </w:r>
    </w:p>
    <w:p w14:paraId="6A16356D" w14:textId="77777777" w:rsidR="002850FE" w:rsidRPr="002850FE" w:rsidRDefault="002850FE" w:rsidP="002850FE">
      <w:pPr>
        <w:rPr>
          <w:sz w:val="36"/>
          <w:szCs w:val="36"/>
        </w:rPr>
      </w:pPr>
    </w:p>
    <w:p w14:paraId="16D8D0A6" w14:textId="77777777" w:rsidR="002850FE" w:rsidRPr="002850FE" w:rsidRDefault="002850FE" w:rsidP="002850FE">
      <w:pPr>
        <w:rPr>
          <w:rFonts w:ascii="Times New Roman" w:eastAsia="Times New Roman" w:hAnsi="Times New Roman" w:cs="Times New Roman"/>
          <w:sz w:val="36"/>
          <w:szCs w:val="36"/>
        </w:rPr>
      </w:pPr>
      <w:r w:rsidRPr="002850FE">
        <w:rPr>
          <w:rFonts w:ascii="Times New Roman" w:eastAsia="Times New Roman" w:hAnsi="Times New Roman" w:cs="Times New Roman"/>
          <w:sz w:val="36"/>
          <w:szCs w:val="36"/>
        </w:rPr>
        <w:t>In your groups:</w:t>
      </w:r>
    </w:p>
    <w:p w14:paraId="16C93BAF" w14:textId="77777777" w:rsidR="00000000" w:rsidRPr="002850FE" w:rsidRDefault="00546F93" w:rsidP="002850FE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2850FE">
        <w:rPr>
          <w:rFonts w:ascii="Times New Roman" w:eastAsia="Times New Roman" w:hAnsi="Times New Roman" w:cs="Times New Roman"/>
          <w:sz w:val="36"/>
          <w:szCs w:val="36"/>
        </w:rPr>
        <w:t>Determine what you would like to encourage at the school</w:t>
      </w:r>
    </w:p>
    <w:p w14:paraId="41037813" w14:textId="77777777" w:rsidR="00000000" w:rsidRPr="002850FE" w:rsidRDefault="00546F93" w:rsidP="002850FE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2850FE">
        <w:rPr>
          <w:rFonts w:ascii="Times New Roman" w:eastAsia="Times New Roman" w:hAnsi="Times New Roman" w:cs="Times New Roman"/>
          <w:sz w:val="36"/>
          <w:szCs w:val="36"/>
        </w:rPr>
        <w:t>Design a spinner for the rewards (prizes) using fraction circles</w:t>
      </w:r>
    </w:p>
    <w:p w14:paraId="3D224007" w14:textId="77777777" w:rsidR="00000000" w:rsidRPr="002850FE" w:rsidRDefault="00546F93" w:rsidP="002850FE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2850FE">
        <w:rPr>
          <w:rFonts w:ascii="Times New Roman" w:eastAsia="Times New Roman" w:hAnsi="Times New Roman" w:cs="Times New Roman"/>
          <w:sz w:val="36"/>
          <w:szCs w:val="36"/>
        </w:rPr>
        <w:t>Determine rewards that you would give and what portion/fraction of the spinner</w:t>
      </w:r>
      <w:r w:rsidRPr="002850FE">
        <w:rPr>
          <w:rFonts w:ascii="Times New Roman" w:eastAsia="Times New Roman" w:hAnsi="Times New Roman" w:cs="Times New Roman"/>
          <w:sz w:val="36"/>
          <w:szCs w:val="36"/>
        </w:rPr>
        <w:t xml:space="preserve"> you want for each reward</w:t>
      </w:r>
    </w:p>
    <w:p w14:paraId="65FF1F30" w14:textId="77777777" w:rsidR="00000000" w:rsidRPr="002850FE" w:rsidRDefault="00546F93" w:rsidP="002850FE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2850FE">
        <w:rPr>
          <w:rFonts w:ascii="Times New Roman" w:eastAsia="Times New Roman" w:hAnsi="Times New Roman" w:cs="Times New Roman"/>
          <w:sz w:val="36"/>
          <w:szCs w:val="36"/>
        </w:rPr>
        <w:t>Write a proposal to your teacher or principal describing how you determined the behaviors, rewards and spinner</w:t>
      </w:r>
    </w:p>
    <w:p w14:paraId="130AF51D" w14:textId="6F234B55" w:rsidR="002850FE" w:rsidRPr="002850FE" w:rsidRDefault="002850FE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380DFEC8" w14:textId="0BF3FEB9" w:rsidR="002850FE" w:rsidRPr="002850FE" w:rsidRDefault="002850FE">
      <w:pPr>
        <w:rPr>
          <w:rFonts w:ascii="Times New Roman" w:eastAsia="Times New Roman" w:hAnsi="Times New Roman" w:cs="Times New Roman"/>
          <w:sz w:val="32"/>
          <w:szCs w:val="32"/>
        </w:rPr>
      </w:pPr>
      <w:r w:rsidRPr="002850FE">
        <w:rPr>
          <w:rFonts w:ascii="Times New Roman" w:eastAsia="Times New Roman" w:hAnsi="Times New Roman" w:cs="Times New Roman"/>
          <w:sz w:val="32"/>
          <w:szCs w:val="32"/>
        </w:rPr>
        <w:br w:type="page"/>
      </w:r>
    </w:p>
    <w:p w14:paraId="2A7FBE4C" w14:textId="77777777" w:rsidR="002850FE" w:rsidRDefault="002850FE">
      <w:pPr>
        <w:rPr>
          <w:rFonts w:ascii="Times New Roman" w:eastAsia="Times New Roman" w:hAnsi="Times New Roman" w:cs="Times New Roman"/>
        </w:rPr>
      </w:pPr>
    </w:p>
    <w:p w14:paraId="384AE380" w14:textId="6A03135E" w:rsidR="006601A2" w:rsidRDefault="006601A2" w:rsidP="006601A2">
      <w:pPr>
        <w:jc w:val="center"/>
        <w:rPr>
          <w:rFonts w:ascii="Times New Roman" w:eastAsia="Times New Roman" w:hAnsi="Times New Roman" w:cs="Times New Roman"/>
        </w:rPr>
      </w:pPr>
      <w:r w:rsidRPr="006601A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312F5BE" wp14:editId="796A5B6D">
            <wp:extent cx="1259840" cy="1259840"/>
            <wp:effectExtent l="0" t="0" r="10160" b="10160"/>
            <wp:docPr id="1" name="Picture 1" descr="https://lh5.googleusercontent.com/JqUCeqXiPvPIWUTaoR4WHBTxI_BHm7_iXy_Rnwdyby0m2AY8xOWRFo-nodnpvLOOIaQDXVhf4zgKhWORrJWNJeTIabBTdJqOzskVWp1YASlNzhhpJpIqNo7ZG4zRRox8nr2LUOlFx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JqUCeqXiPvPIWUTaoR4WHBTxI_BHm7_iXy_Rnwdyby0m2AY8xOWRFo-nodnpvLOOIaQDXVhf4zgKhWORrJWNJeTIabBTdJqOzskVWp1YASlNzhhpJpIqNo7ZG4zRRox8nr2LUOlFxV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773" cy="126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6705B" w14:textId="0EA52B0A" w:rsidR="006601A2" w:rsidRPr="006601A2" w:rsidRDefault="002850FE" w:rsidP="006601A2">
      <w:pPr>
        <w:jc w:val="center"/>
        <w:rPr>
          <w:b/>
          <w:sz w:val="40"/>
        </w:rPr>
      </w:pPr>
      <w:r>
        <w:rPr>
          <w:b/>
          <w:sz w:val="40"/>
        </w:rPr>
        <w:t xml:space="preserve">Task C: </w:t>
      </w:r>
      <w:r w:rsidR="006601A2" w:rsidRPr="006601A2">
        <w:rPr>
          <w:b/>
          <w:sz w:val="40"/>
        </w:rPr>
        <w:t>Prize Spinner Wheel Task</w:t>
      </w:r>
    </w:p>
    <w:p w14:paraId="0E111825" w14:textId="77777777" w:rsidR="006601A2" w:rsidRDefault="006601A2" w:rsidP="006601A2">
      <w:pPr>
        <w:rPr>
          <w:rFonts w:ascii="Arial" w:hAnsi="Arial" w:cs="Arial"/>
          <w:color w:val="595959"/>
          <w:sz w:val="36"/>
          <w:szCs w:val="36"/>
        </w:rPr>
      </w:pPr>
      <w:bookmarkStart w:id="0" w:name="_GoBack"/>
      <w:bookmarkEnd w:id="0"/>
    </w:p>
    <w:p w14:paraId="40D8090D" w14:textId="77777777" w:rsidR="006601A2" w:rsidRPr="002850FE" w:rsidRDefault="006601A2" w:rsidP="006601A2">
      <w:pPr>
        <w:rPr>
          <w:rFonts w:ascii="Arial" w:hAnsi="Arial" w:cs="Arial"/>
          <w:color w:val="595959"/>
          <w:sz w:val="32"/>
          <w:szCs w:val="32"/>
        </w:rPr>
      </w:pPr>
      <w:r w:rsidRPr="002850FE">
        <w:rPr>
          <w:rFonts w:ascii="Arial" w:hAnsi="Arial" w:cs="Arial"/>
          <w:color w:val="595959"/>
          <w:sz w:val="32"/>
          <w:szCs w:val="32"/>
        </w:rPr>
        <w:t>Our class gets to design the prize wheel game for the school carnival. Students can buy tickets to spin the wheel and win prizes.</w:t>
      </w:r>
    </w:p>
    <w:p w14:paraId="3AE007BF" w14:textId="77777777" w:rsidR="006601A2" w:rsidRPr="002850FE" w:rsidRDefault="006601A2" w:rsidP="006601A2">
      <w:pPr>
        <w:rPr>
          <w:rFonts w:ascii="Arial" w:hAnsi="Arial" w:cs="Arial"/>
          <w:color w:val="595959"/>
          <w:sz w:val="32"/>
          <w:szCs w:val="32"/>
        </w:rPr>
      </w:pPr>
    </w:p>
    <w:p w14:paraId="3F9603ED" w14:textId="77777777" w:rsidR="006601A2" w:rsidRPr="002850FE" w:rsidRDefault="006601A2" w:rsidP="006601A2">
      <w:pPr>
        <w:rPr>
          <w:rFonts w:ascii="Arial" w:hAnsi="Arial" w:cs="Arial"/>
          <w:color w:val="595959"/>
          <w:sz w:val="32"/>
          <w:szCs w:val="32"/>
        </w:rPr>
      </w:pPr>
      <w:r w:rsidRPr="002850FE">
        <w:rPr>
          <w:rFonts w:ascii="Arial" w:hAnsi="Arial" w:cs="Arial"/>
          <w:color w:val="595959"/>
          <w:sz w:val="32"/>
          <w:szCs w:val="32"/>
        </w:rPr>
        <w:tab/>
        <w:t>What do you know that can help you with this task?</w:t>
      </w:r>
    </w:p>
    <w:p w14:paraId="79217742" w14:textId="77777777" w:rsidR="006601A2" w:rsidRPr="002850FE" w:rsidRDefault="006601A2" w:rsidP="006601A2">
      <w:pPr>
        <w:rPr>
          <w:rFonts w:ascii="Arial" w:hAnsi="Arial" w:cs="Arial"/>
          <w:color w:val="595959"/>
          <w:sz w:val="32"/>
          <w:szCs w:val="32"/>
        </w:rPr>
      </w:pPr>
      <w:r w:rsidRPr="002850FE">
        <w:rPr>
          <w:rFonts w:ascii="Arial" w:hAnsi="Arial" w:cs="Arial"/>
          <w:color w:val="595959"/>
          <w:sz w:val="32"/>
          <w:szCs w:val="32"/>
        </w:rPr>
        <w:tab/>
        <w:t>What do you need to know?</w:t>
      </w:r>
    </w:p>
    <w:p w14:paraId="13E908DA" w14:textId="77777777" w:rsidR="006601A2" w:rsidRPr="002850FE" w:rsidRDefault="006601A2" w:rsidP="006601A2">
      <w:pPr>
        <w:rPr>
          <w:rFonts w:ascii="Times New Roman" w:hAnsi="Times New Roman" w:cs="Times New Roman"/>
          <w:sz w:val="32"/>
          <w:szCs w:val="32"/>
        </w:rPr>
      </w:pPr>
      <w:r w:rsidRPr="002850FE">
        <w:rPr>
          <w:rFonts w:ascii="Arial" w:hAnsi="Arial" w:cs="Arial"/>
          <w:color w:val="595959"/>
          <w:sz w:val="32"/>
          <w:szCs w:val="32"/>
        </w:rPr>
        <w:tab/>
        <w:t xml:space="preserve">What do you need to assume? </w:t>
      </w:r>
    </w:p>
    <w:p w14:paraId="6E055FFF" w14:textId="77777777" w:rsidR="006601A2" w:rsidRPr="002850FE" w:rsidRDefault="006601A2" w:rsidP="006601A2">
      <w:pPr>
        <w:spacing w:before="320"/>
        <w:rPr>
          <w:rFonts w:ascii="Times New Roman" w:hAnsi="Times New Roman" w:cs="Times New Roman"/>
          <w:sz w:val="32"/>
          <w:szCs w:val="32"/>
          <w:u w:val="single"/>
        </w:rPr>
      </w:pPr>
      <w:r w:rsidRPr="002850FE">
        <w:rPr>
          <w:rFonts w:ascii="Arial" w:hAnsi="Arial" w:cs="Arial"/>
          <w:color w:val="595959"/>
          <w:sz w:val="32"/>
          <w:szCs w:val="32"/>
          <w:u w:val="single"/>
        </w:rPr>
        <w:t xml:space="preserve">Part 1: Design the Prize Spinner Wheel </w:t>
      </w:r>
    </w:p>
    <w:p w14:paraId="5F409A71" w14:textId="77777777" w:rsidR="006601A2" w:rsidRPr="002850FE" w:rsidRDefault="006601A2" w:rsidP="006601A2">
      <w:pPr>
        <w:numPr>
          <w:ilvl w:val="0"/>
          <w:numId w:val="1"/>
        </w:numPr>
        <w:textAlignment w:val="baseline"/>
        <w:rPr>
          <w:rFonts w:ascii="Arial" w:hAnsi="Arial" w:cs="Arial"/>
          <w:color w:val="595959"/>
          <w:sz w:val="32"/>
          <w:szCs w:val="32"/>
        </w:rPr>
      </w:pPr>
      <w:r w:rsidRPr="002850FE">
        <w:rPr>
          <w:rFonts w:ascii="Arial" w:hAnsi="Arial" w:cs="Arial"/>
          <w:color w:val="595959"/>
          <w:sz w:val="32"/>
          <w:szCs w:val="32"/>
        </w:rPr>
        <w:t xml:space="preserve">Design a prize spinner wheel for the game </w:t>
      </w:r>
    </w:p>
    <w:p w14:paraId="4C71D4F7" w14:textId="77777777" w:rsidR="006601A2" w:rsidRPr="002850FE" w:rsidRDefault="006601A2" w:rsidP="006601A2">
      <w:pPr>
        <w:numPr>
          <w:ilvl w:val="0"/>
          <w:numId w:val="1"/>
        </w:numPr>
        <w:textAlignment w:val="baseline"/>
        <w:rPr>
          <w:rFonts w:ascii="Arial" w:hAnsi="Arial" w:cs="Arial"/>
          <w:color w:val="595959"/>
          <w:sz w:val="32"/>
          <w:szCs w:val="32"/>
        </w:rPr>
      </w:pPr>
      <w:r w:rsidRPr="002850FE">
        <w:rPr>
          <w:rFonts w:ascii="Arial" w:hAnsi="Arial" w:cs="Arial"/>
          <w:color w:val="595959"/>
          <w:sz w:val="32"/>
          <w:szCs w:val="32"/>
        </w:rPr>
        <w:t>Determine prizes for the game and decide what fraction of the wheel you want for each prize</w:t>
      </w:r>
    </w:p>
    <w:p w14:paraId="4603E17F" w14:textId="77777777" w:rsidR="006601A2" w:rsidRPr="002850FE" w:rsidRDefault="006601A2" w:rsidP="006601A2">
      <w:pPr>
        <w:numPr>
          <w:ilvl w:val="0"/>
          <w:numId w:val="1"/>
        </w:numPr>
        <w:textAlignment w:val="baseline"/>
        <w:rPr>
          <w:rFonts w:ascii="Arial" w:hAnsi="Arial" w:cs="Arial"/>
          <w:color w:val="595959"/>
          <w:sz w:val="32"/>
          <w:szCs w:val="32"/>
        </w:rPr>
      </w:pPr>
      <w:r w:rsidRPr="002850FE">
        <w:rPr>
          <w:rFonts w:ascii="Arial" w:hAnsi="Arial" w:cs="Arial"/>
          <w:color w:val="595959"/>
          <w:sz w:val="32"/>
          <w:szCs w:val="32"/>
        </w:rPr>
        <w:t>Use fractions to describe your prize spinner, and make sure all the fractional parts add up to 1 whole</w:t>
      </w:r>
    </w:p>
    <w:p w14:paraId="1DEE8FD8" w14:textId="77777777" w:rsidR="006601A2" w:rsidRPr="002850FE" w:rsidRDefault="006601A2" w:rsidP="006601A2">
      <w:pPr>
        <w:textAlignment w:val="baseline"/>
        <w:rPr>
          <w:rFonts w:ascii="Arial" w:hAnsi="Arial" w:cs="Arial"/>
          <w:color w:val="595959"/>
          <w:sz w:val="32"/>
          <w:szCs w:val="32"/>
        </w:rPr>
      </w:pPr>
    </w:p>
    <w:p w14:paraId="6411089D" w14:textId="77777777" w:rsidR="006601A2" w:rsidRPr="002850FE" w:rsidRDefault="006601A2" w:rsidP="006601A2">
      <w:pPr>
        <w:textAlignment w:val="baseline"/>
        <w:rPr>
          <w:rFonts w:ascii="Arial" w:hAnsi="Arial" w:cs="Arial"/>
          <w:color w:val="595959"/>
          <w:sz w:val="32"/>
          <w:szCs w:val="32"/>
        </w:rPr>
      </w:pPr>
    </w:p>
    <w:p w14:paraId="7C84633F" w14:textId="77777777" w:rsidR="006601A2" w:rsidRPr="002850FE" w:rsidRDefault="006601A2" w:rsidP="006601A2">
      <w:pPr>
        <w:textAlignment w:val="baseline"/>
        <w:rPr>
          <w:rFonts w:ascii="Arial" w:hAnsi="Arial" w:cs="Arial"/>
          <w:color w:val="595959"/>
          <w:sz w:val="32"/>
          <w:szCs w:val="32"/>
          <w:u w:val="single"/>
        </w:rPr>
      </w:pPr>
      <w:r w:rsidRPr="002850FE">
        <w:rPr>
          <w:rFonts w:ascii="Arial" w:hAnsi="Arial" w:cs="Arial"/>
          <w:color w:val="595959"/>
          <w:sz w:val="32"/>
          <w:szCs w:val="32"/>
          <w:u w:val="single"/>
        </w:rPr>
        <w:t>Part 2: How Many of Each Prize will you need?</w:t>
      </w:r>
    </w:p>
    <w:p w14:paraId="7DE05D85" w14:textId="77777777" w:rsidR="006601A2" w:rsidRPr="002850FE" w:rsidRDefault="006601A2" w:rsidP="006601A2">
      <w:pPr>
        <w:numPr>
          <w:ilvl w:val="0"/>
          <w:numId w:val="1"/>
        </w:numPr>
        <w:textAlignment w:val="baseline"/>
        <w:rPr>
          <w:rFonts w:ascii="Arial" w:hAnsi="Arial" w:cs="Arial"/>
          <w:color w:val="595959"/>
          <w:sz w:val="32"/>
          <w:szCs w:val="32"/>
        </w:rPr>
      </w:pPr>
      <w:r w:rsidRPr="002850FE">
        <w:rPr>
          <w:rFonts w:ascii="Arial" w:hAnsi="Arial" w:cs="Arial"/>
          <w:color w:val="595959"/>
          <w:sz w:val="32"/>
          <w:szCs w:val="32"/>
        </w:rPr>
        <w:t>Consider the number of people that might play the game during the carnival</w:t>
      </w:r>
    </w:p>
    <w:p w14:paraId="2370BE6A" w14:textId="77777777" w:rsidR="006601A2" w:rsidRPr="002850FE" w:rsidRDefault="006601A2" w:rsidP="006601A2">
      <w:pPr>
        <w:numPr>
          <w:ilvl w:val="0"/>
          <w:numId w:val="1"/>
        </w:numPr>
        <w:textAlignment w:val="baseline"/>
        <w:rPr>
          <w:rFonts w:ascii="Arial" w:hAnsi="Arial" w:cs="Arial"/>
          <w:color w:val="595959"/>
          <w:sz w:val="32"/>
          <w:szCs w:val="32"/>
        </w:rPr>
      </w:pPr>
      <w:r w:rsidRPr="002850FE">
        <w:rPr>
          <w:rFonts w:ascii="Arial" w:hAnsi="Arial" w:cs="Arial"/>
          <w:color w:val="595959"/>
          <w:sz w:val="32"/>
          <w:szCs w:val="32"/>
        </w:rPr>
        <w:t xml:space="preserve">Estimate how many of each prize you will need </w:t>
      </w:r>
    </w:p>
    <w:p w14:paraId="3745AF2B" w14:textId="77777777" w:rsidR="006601A2" w:rsidRPr="002850FE" w:rsidRDefault="006601A2" w:rsidP="006601A2">
      <w:pPr>
        <w:numPr>
          <w:ilvl w:val="0"/>
          <w:numId w:val="1"/>
        </w:numPr>
        <w:textAlignment w:val="baseline"/>
        <w:rPr>
          <w:rFonts w:ascii="Arial" w:hAnsi="Arial" w:cs="Arial"/>
          <w:color w:val="595959"/>
          <w:sz w:val="32"/>
          <w:szCs w:val="32"/>
        </w:rPr>
      </w:pPr>
      <w:r w:rsidRPr="002850FE">
        <w:rPr>
          <w:rFonts w:ascii="Arial" w:hAnsi="Arial" w:cs="Arial"/>
          <w:color w:val="595959"/>
          <w:sz w:val="32"/>
          <w:szCs w:val="32"/>
        </w:rPr>
        <w:t>You do not want to run out of any of the prizes, but you also do not want to have a lot of leftover prizes</w:t>
      </w:r>
    </w:p>
    <w:p w14:paraId="075DC31D" w14:textId="77777777" w:rsidR="00460987" w:rsidRPr="002850FE" w:rsidRDefault="006601A2" w:rsidP="006601A2">
      <w:pPr>
        <w:numPr>
          <w:ilvl w:val="0"/>
          <w:numId w:val="1"/>
        </w:numPr>
        <w:textAlignment w:val="baseline"/>
        <w:rPr>
          <w:rFonts w:ascii="Arial" w:hAnsi="Arial" w:cs="Arial"/>
          <w:color w:val="595959"/>
          <w:sz w:val="32"/>
          <w:szCs w:val="32"/>
        </w:rPr>
      </w:pPr>
      <w:r w:rsidRPr="002850FE">
        <w:rPr>
          <w:rFonts w:ascii="Arial" w:hAnsi="Arial" w:cs="Arial"/>
          <w:color w:val="595959"/>
          <w:sz w:val="32"/>
          <w:szCs w:val="32"/>
        </w:rPr>
        <w:t>Use fractions to help you estimate and to explain your reasoning</w:t>
      </w:r>
    </w:p>
    <w:sectPr w:rsidR="00460987" w:rsidRPr="002850FE" w:rsidSect="00421C8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B503D" w14:textId="77777777" w:rsidR="00546F93" w:rsidRDefault="00546F93" w:rsidP="002850FE">
      <w:r>
        <w:separator/>
      </w:r>
    </w:p>
  </w:endnote>
  <w:endnote w:type="continuationSeparator" w:id="0">
    <w:p w14:paraId="24E57181" w14:textId="77777777" w:rsidR="00546F93" w:rsidRDefault="00546F93" w:rsidP="0028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CE834" w14:textId="4DBFBACC" w:rsidR="002850FE" w:rsidRDefault="002850FE" w:rsidP="002850FE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>M2C3 Project (2018)</w:t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>
      <w:rPr>
        <w:noProof/>
        <w:color w:val="404040" w:themeColor="text1" w:themeTint="BF"/>
      </w:rPr>
      <w:t>2</w:t>
    </w:r>
    <w:r>
      <w:rPr>
        <w:noProof/>
        <w:color w:val="404040" w:themeColor="text1" w:themeTint="BF"/>
      </w:rPr>
      <w:fldChar w:fldCharType="end"/>
    </w:r>
  </w:p>
  <w:p w14:paraId="2593E4B0" w14:textId="77777777" w:rsidR="002850FE" w:rsidRDefault="00285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10BF6" w14:textId="77777777" w:rsidR="00546F93" w:rsidRDefault="00546F93" w:rsidP="002850FE">
      <w:r>
        <w:separator/>
      </w:r>
    </w:p>
  </w:footnote>
  <w:footnote w:type="continuationSeparator" w:id="0">
    <w:p w14:paraId="486F9F85" w14:textId="77777777" w:rsidR="00546F93" w:rsidRDefault="00546F93" w:rsidP="00285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B203A"/>
    <w:multiLevelType w:val="multilevel"/>
    <w:tmpl w:val="157E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5C0085"/>
    <w:multiLevelType w:val="hybridMultilevel"/>
    <w:tmpl w:val="44689966"/>
    <w:lvl w:ilvl="0" w:tplc="76C839E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8CFC5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CC7BA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2A7A4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4A45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E9AB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A0324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985DC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7A2CE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2964EBF"/>
    <w:multiLevelType w:val="hybridMultilevel"/>
    <w:tmpl w:val="7CF2B91C"/>
    <w:lvl w:ilvl="0" w:tplc="F250A86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90CF4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894F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4CE48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8049E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92B67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8EACF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8FBB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EC3B3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1A2"/>
    <w:rsid w:val="002850FE"/>
    <w:rsid w:val="002E6DB4"/>
    <w:rsid w:val="00421C8B"/>
    <w:rsid w:val="00546F93"/>
    <w:rsid w:val="006601A2"/>
    <w:rsid w:val="008D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ED3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01A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850FE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85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0FE"/>
  </w:style>
  <w:style w:type="paragraph" w:styleId="Footer">
    <w:name w:val="footer"/>
    <w:basedOn w:val="Normal"/>
    <w:link w:val="FooterChar"/>
    <w:uiPriority w:val="99"/>
    <w:unhideWhenUsed/>
    <w:qFormat/>
    <w:rsid w:val="00285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5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7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1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Turner</dc:creator>
  <cp:keywords/>
  <dc:description/>
  <cp:lastModifiedBy>Beverly Smith</cp:lastModifiedBy>
  <cp:revision>2</cp:revision>
  <dcterms:created xsi:type="dcterms:W3CDTF">2018-08-02T16:46:00Z</dcterms:created>
  <dcterms:modified xsi:type="dcterms:W3CDTF">2018-08-02T16:46:00Z</dcterms:modified>
</cp:coreProperties>
</file>